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4"/>
        <w:ind w:left="4357" w:right="72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All’O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osizio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.I.A.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Ministe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Giustiz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357"/>
      </w:pPr>
      <w:r>
        <w:pict>
          <v:group style="position:absolute;margin-left:448.39pt;margin-top:145.215pt;width:90.588pt;height:0.48pt;mso-position-horizontal-relative:page;mso-position-vertical-relative:paragraph;z-index:-758" coordorigin="8968,2904" coordsize="1812,10">
            <v:shape style="position:absolute;left:8973;top:2909;width:1560;height:0" coordorigin="8973,2909" coordsize="1560,0" path="m8973,2909l10533,2909e" filled="f" stroked="t" strokeweight="0.48pt" strokecolor="#000000">
              <v:path arrowok="t"/>
            </v:shape>
            <v:shape style="position:absolute;left:10535;top:2909;width:240;height:0" coordorigin="10535,2909" coordsize="240,0" path="m10535,2909l10775,290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Cavallot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113" w:right="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(L.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3"/>
      </w:pPr>
      <w:r>
        <w:pict>
          <v:group style="position:absolute;margin-left:146.604pt;margin-top:13.3151pt;width:384.588pt;height:0.48pt;mso-position-horizontal-relative:page;mso-position-vertical-relative:paragraph;z-index:-760" coordorigin="2932,266" coordsize="7692,10">
            <v:shape style="position:absolute;left:2937;top:271;width:600;height:0" coordorigin="2937,271" coordsize="600,0" path="m2937,271l3537,271e" filled="f" stroked="t" strokeweight="0.48pt" strokecolor="#000000">
              <v:path arrowok="t"/>
            </v:shape>
            <v:shape style="position:absolute;left:3539;top:271;width:7080;height:0" coordorigin="3539,271" coordsize="7080,0" path="m3539,271l10619,27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sottos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ritto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footer="1236" w:header="0" w:top="1560" w:bottom="280" w:left="1020" w:right="1020"/>
          <w:footerReference w:type="default" r:id="rId4"/>
          <w:pgSz w:w="11920" w:h="16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 w:right="-56"/>
      </w:pPr>
      <w:r>
        <w:pict>
          <v:group style="position:absolute;margin-left:101.856pt;margin-top:14.7651pt;width:210.588pt;height:0.48pt;mso-position-horizontal-relative:page;mso-position-vertical-relative:paragraph;z-index:-759" coordorigin="2037,295" coordsize="4212,10">
            <v:shape style="position:absolute;left:2042;top:300;width:1440;height:0" coordorigin="2042,300" coordsize="1440,0" path="m2042,300l3482,300e" filled="f" stroked="t" strokeweight="0.48pt" strokecolor="#000000">
              <v:path arrowok="t"/>
            </v:shape>
            <v:shape style="position:absolute;left:3484;top:300;width:2760;height:0" coordorigin="3484,300" coordsize="2760,0" path="m3484,300l6244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560" w:bottom="280" w:left="1020" w:right="1020"/>
          <w:cols w:num="2" w:equalWidth="off">
            <w:col w:w="700" w:space="4848"/>
            <w:col w:w="433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(Pro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56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 w:right="-56"/>
      </w:pPr>
      <w:r>
        <w:pict>
          <v:group style="position:absolute;margin-left:323.448pt;margin-top:14.7651pt;width:138.73pt;height:0.48pt;mso-position-horizontal-relative:page;mso-position-vertical-relative:paragraph;z-index:-757" coordorigin="6469,295" coordsize="2775,10">
            <v:shape style="position:absolute;left:6474;top:300;width:1320;height:0" coordorigin="6474,300" coordsize="1320,0" path="m6474,300l7794,300e" filled="f" stroked="t" strokeweight="0.48pt" strokecolor="#000000">
              <v:path arrowok="t"/>
            </v:shape>
            <v:shape style="position:absolute;left:7797;top:300;width:600;height:0" coordorigin="7797,300" coordsize="600,0" path="m7797,300l8397,300e" filled="f" stroked="t" strokeweight="0.48pt" strokecolor="#000000">
              <v:path arrowok="t"/>
            </v:shape>
            <v:shape style="position:absolute;left:8399;top:300;width:840;height:0" coordorigin="8399,300" coordsize="840,0" path="m8399,300l9239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-2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560" w:bottom="280" w:left="1020" w:right="1020"/>
          <w:cols w:num="2" w:equalWidth="off">
            <w:col w:w="5377" w:space="2918"/>
            <w:col w:w="15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(Pro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2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spacing w:val="-15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56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 w:right="-56"/>
      </w:pPr>
      <w:r>
        <w:pict>
          <v:group style="position:absolute;margin-left:101.64pt;margin-top:14.7651pt;width:192.608pt;height:0.48pt;mso-position-horizontal-relative:page;mso-position-vertical-relative:paragraph;z-index:-756" coordorigin="2033,295" coordsize="3852,10">
            <v:shape style="position:absolute;left:2038;top:300;width:1440;height:0" coordorigin="2038,300" coordsize="1440,0" path="m2038,300l3478,300e" filled="f" stroked="t" strokeweight="0.48pt" strokecolor="#000000">
              <v:path arrowok="t"/>
            </v:shape>
            <v:shape style="position:absolute;left:3480;top:300;width:2400;height:0" coordorigin="3480,300" coordsize="2400,0" path="m3480,300l5880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fono_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720" w:val="left"/>
        </w:tabs>
        <w:jc w:val="left"/>
        <w:spacing w:before="29" w:lineRule="exact" w:line="260"/>
        <w:sectPr>
          <w:type w:val="continuous"/>
          <w:pgSz w:w="11920" w:h="16840"/>
          <w:pgMar w:top="1560" w:bottom="280" w:left="1020" w:right="1020"/>
          <w:cols w:num="2" w:equalWidth="off">
            <w:col w:w="1019" w:space="3962"/>
            <w:col w:w="489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24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-mail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20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200" w:right="320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opzional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40" w:val="left"/>
        </w:tabs>
        <w:jc w:val="left"/>
        <w:spacing w:lineRule="exact" w:line="260"/>
        <w:ind w:left="11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Dott.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7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4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34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-21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720" w:val="left"/>
        </w:tabs>
        <w:jc w:val="left"/>
        <w:spacing w:lineRule="exact" w:line="260"/>
        <w:ind w:left="113"/>
      </w:pPr>
      <w:r>
        <w:rPr>
          <w:rFonts w:cs="Times New Roman" w:hAnsi="Times New Roman" w:eastAsia="Times New Roman" w:ascii="Times New Roman"/>
          <w:spacing w:val="-15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560" w:bottom="280" w:left="1020" w:right="10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3" w:right="-56"/>
      </w:pPr>
      <w:r>
        <w:pict>
          <v:group style="position:absolute;margin-left:101.64pt;margin-top:14.7651pt;width:192.62pt;height:0.48pt;mso-position-horizontal-relative:page;mso-position-vertical-relative:paragraph;z-index:-755" coordorigin="2033,295" coordsize="3852,10">
            <v:shape style="position:absolute;left:2038;top:300;width:1440;height:0" coordorigin="2038,300" coordsize="1440,0" path="m2038,300l3478,300e" filled="f" stroked="t" strokeweight="0.48pt" strokecolor="#000000">
              <v:path arrowok="t"/>
            </v:shape>
            <v:shape style="position:absolute;left:3480;top:300;width:2401;height:0" coordorigin="3480,300" coordsize="2401,0" path="m3480,300l5880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fono_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720" w:val="left"/>
        </w:tabs>
        <w:jc w:val="left"/>
        <w:spacing w:before="29" w:lineRule="exact" w:line="260"/>
        <w:sectPr>
          <w:type w:val="continuous"/>
          <w:pgSz w:w="11920" w:h="16840"/>
          <w:pgMar w:top="1560" w:bottom="280" w:left="1020" w:right="1020"/>
          <w:cols w:num="2" w:equalWidth="off">
            <w:col w:w="1019" w:space="3962"/>
            <w:col w:w="489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pict>
          <v:group style="position:absolute;margin-left:56.14pt;margin-top:56.136pt;width:173.25pt;height:37.384pt;mso-position-horizontal-relative:page;mso-position-vertical-relative:page;z-index:-761" coordorigin="1123,1123" coordsize="3465,748">
            <v:shape style="position:absolute;left:1133;top:1133;width:3445;height:728" coordorigin="1133,1133" coordsize="3445,728" path="m1133,1860l4578,1860,4578,1133,1133,1133,1133,1860xe" filled="t" fillcolor="#FFFF00" stroked="f">
              <v:path arrowok="t"/>
              <v:fill/>
            </v:shape>
            <v:shape type="#_x0000_t75" style="position:absolute;left:1133;top:1133;width:3444;height:725">
              <v:imagedata o:title="" r:id="rId5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240" w:val="left"/>
        </w:tabs>
        <w:jc w:val="left"/>
        <w:spacing w:before="29" w:lineRule="exact" w:line="260"/>
        <w:ind w:left="113"/>
      </w:pP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-mail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13" w:right="605"/>
        <w:sectPr>
          <w:type w:val="continuous"/>
          <w:pgSz w:w="11920" w:h="16840"/>
          <w:pgMar w:top="1560" w:bottom="280" w:left="1020" w:right="10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3"/>
        <w:ind w:left="4273" w:right="42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8" w:lineRule="auto" w:line="275"/>
        <w:ind w:left="113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indebitam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3/2012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sivam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3/2012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dunque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20" w:right="44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76"/>
        <w:ind w:left="113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indebitam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113" w:right="5958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73" w:right="42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3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3/2012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73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3/2012;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43" w:lineRule="auto" w:line="275"/>
        <w:ind w:left="833" w:right="7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subito,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3/2012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(ossia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’omolo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1" w:lineRule="auto" w:line="275"/>
        <w:ind w:left="833" w:right="7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domanda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3" w:lineRule="auto" w:line="275"/>
        <w:ind w:left="833" w:right="79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indebitam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4" w:lineRule="auto" w:line="275"/>
        <w:ind w:left="833" w:right="72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3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hiesto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.C.C.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41" w:lineRule="auto" w:line="275"/>
        <w:ind w:left="833" w:right="7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auto" w:line="274"/>
        <w:ind w:left="833" w:right="76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fario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.C.C.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(Codice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autodisciplina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7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9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33"/>
        <w:sectPr>
          <w:pgMar w:header="0" w:footer="1236" w:top="1040" w:bottom="280" w:left="102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3/2012.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 w:lineRule="exact" w:line="260"/>
        <w:ind w:left="3620" w:right="33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HIARA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33"/>
        <w:sectPr>
          <w:pgMar w:header="0" w:footer="1236" w:top="1040" w:bottom="280" w:left="800" w:right="1100"/>
          <w:pgSz w:w="11920" w:h="16840"/>
        </w:sectPr>
      </w:pPr>
      <w:r>
        <w:pict>
          <v:shape type="#_x0000_t202" style="position:absolute;margin-left:45.19pt;margin-top:14.6431pt;width:491.41pt;height:658.376pt;mso-position-horizontal-relative:page;mso-position-vertical-relative:paragraph;z-index:-7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36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10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(*)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9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€)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46" w:right="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41" w:lineRule="auto" w:line="276"/>
                          <w:ind w:left="240" w:right="243" w:firstLine="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auto" w:line="274"/>
                          <w:ind w:left="154" w:right="152" w:hanging="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tuali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tive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€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548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tabs>
                            <w:tab w:pos="260" w:val="left"/>
                          </w:tabs>
                          <w:jc w:val="left"/>
                          <w:spacing w:lineRule="exact" w:line="260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€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€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volv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tabs>
                            <w:tab w:pos="260" w:val="left"/>
                          </w:tabs>
                          <w:jc w:val="left"/>
                          <w:spacing w:lineRule="exact" w:line="260"/>
                          <w:ind w:lef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€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 w:hAnsi="Times New Roman" w:eastAsia="Times New Roman" w:ascii="Times New Roman"/>
                            <w:strike/>
                            <w:sz w:val="24"/>
                            <w:szCs w:val="24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1382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6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auto" w:line="275"/>
                          <w:ind w:left="95" w:right="7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dici,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osp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4287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ENTI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OCALI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uto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auto" w:line="275"/>
                          <w:ind w:left="95" w:righ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ributi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MU,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7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.)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auto" w:line="277"/>
                          <w:ind w:left="95" w:right="3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violazione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odice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auto" w:line="449"/>
                          <w:ind w:left="95" w:right="1242" w:firstLine="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olastiche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Quote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onsorti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Altro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1066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mposte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sse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1500" w:hRule="exact"/>
                    </w:trPr>
                    <w:tc>
                      <w:tcPr>
                        <w:tcW w:w="308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 w:lineRule="auto" w:line="278"/>
                          <w:ind w:left="95" w:righ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lettri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isci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24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  <w:tc>
                      <w:tcPr>
                        <w:tcW w:w="2161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7"/>
          <w:szCs w:val="7"/>
        </w:rPr>
        <w:jc w:val="left"/>
        <w:spacing w:before="9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3087" w:type="dxa"/>
            <w:tcBorders>
              <w:top w:val="nil" w:sz="6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ivati</w:t>
            </w:r>
          </w:p>
        </w:tc>
        <w:tc>
          <w:tcPr>
            <w:tcW w:w="2410" w:type="dxa"/>
            <w:tcBorders>
              <w:top w:val="nil" w:sz="6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24" w:type="dxa"/>
            <w:tcBorders>
              <w:top w:val="nil" w:sz="6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61" w:type="dxa"/>
            <w:tcBorders>
              <w:top w:val="nil" w:sz="6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3252" w:hRule="exact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/>
              <w:ind w:left="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/i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5"/>
              <w:ind w:left="95" w:right="9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fitto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5"/>
              <w:ind w:left="95" w:righ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fitto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niali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1700" w:hRule="exact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95" w:right="15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uto" w:line="275"/>
              <w:ind w:left="95" w:righ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notai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1066" w:hRule="exact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Assicura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308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0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6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(*)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 w:lineRule="exact" w:line="260"/>
        <w:ind w:left="33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7" w:hRule="exact"/>
        </w:trPr>
        <w:tc>
          <w:tcPr>
            <w:tcW w:w="52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</w:p>
        </w:tc>
        <w:tc>
          <w:tcPr>
            <w:tcW w:w="45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mporto</w:t>
            </w:r>
          </w:p>
        </w:tc>
      </w:tr>
      <w:tr>
        <w:trPr>
          <w:trHeight w:val="547" w:hRule="exact"/>
        </w:trPr>
        <w:tc>
          <w:tcPr>
            <w:tcW w:w="52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</w:p>
        </w:tc>
        <w:tc>
          <w:tcPr>
            <w:tcW w:w="45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50" w:hRule="exact"/>
        </w:trPr>
        <w:tc>
          <w:tcPr>
            <w:tcW w:w="52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Coniu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51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40" w:val="left"/>
        </w:tabs>
        <w:jc w:val="left"/>
        <w:spacing w:before="29"/>
        <w:ind w:left="333"/>
        <w:sectPr>
          <w:pgMar w:header="0" w:footer="1236" w:top="1020" w:bottom="280" w:left="800" w:right="102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3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o)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3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19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izio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*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b/>
                <w:spacing w:val="-2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(€)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276"/>
              <w:ind w:left="170" w:righ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osizi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(sì/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€</w:t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260" w:val="left"/>
              </w:tabs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8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50" w:hRule="exact"/>
        </w:trPr>
        <w:tc>
          <w:tcPr>
            <w:tcW w:w="415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7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b/>
                <w:strike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172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333" w:right="79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immobile,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o/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ondo,autov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icoli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icoli,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orrenti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333" w:right="7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armio,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assette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sicur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urative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ietari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fami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terzi,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ecc.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33" w:right="72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7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(*)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5"/>
              <w:ind w:left="698" w:right="249" w:hanging="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5"/>
              <w:ind w:left="666" w:right="294" w:hanging="3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€</w:t>
            </w:r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val="547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7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</w:tr>
      <w:tr>
        <w:trPr>
          <w:trHeight w:val="548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€</w:t>
            </w:r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val="547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/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€</w:t>
            </w:r>
          </w:p>
        </w:tc>
        <w:tc>
          <w:tcPr>
            <w:tcW w:w="213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€</w:t>
            </w:r>
          </w:p>
        </w:tc>
      </w:tr>
      <w:tr>
        <w:trPr>
          <w:trHeight w:val="550" w:hRule="exact"/>
        </w:trPr>
        <w:tc>
          <w:tcPr>
            <w:tcW w:w="549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22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€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 w:sz="6" w:space="0" w:color="auto"/>
              <w:left w:val="single" w:sz="12" w:space="0" w:color="A6A6A6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33"/>
        <w:sectPr>
          <w:pgMar w:header="0" w:footer="1236" w:top="1040" w:bottom="280" w:left="80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(*)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6"/>
        <w:ind w:left="3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960" w:val="left"/>
        </w:tabs>
        <w:jc w:val="left"/>
        <w:ind w:left="33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b/>
          <w:spacing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mensile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leo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ordo: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300" w:val="left"/>
        </w:tabs>
        <w:jc w:val="left"/>
        <w:spacing w:lineRule="exact" w:line="260"/>
        <w:ind w:left="33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33" w:right="13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0"/>
      </w:pPr>
      <w:r>
        <w:pict>
          <v:shape type="#_x0000_t75" style="position:absolute;margin-left:56.64pt;margin-top:0.403125pt;width:18.72pt;height:13.32pt;mso-position-horizontal-relative:page;mso-position-vertical-relative:paragraph;z-index:-753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0"/>
      </w:pPr>
      <w:r>
        <w:pict>
          <v:shape type="#_x0000_t75" style="position:absolute;margin-left:56.64pt;margin-top:0.403125pt;width:18.72pt;height:13.32pt;mso-position-horizontal-relative:page;mso-position-vertical-relative:paragraph;z-index:-752">
            <v:imagedata o:title="" r:id="rId7"/>
          </v:shape>
        </w:pict>
      </w:r>
      <w:r>
        <w:pict>
          <v:group style="position:absolute;margin-left:56.64pt;margin-top:27.3551pt;width:480pt;height:0pt;mso-position-horizontal-relative:page;mso-position-vertical-relative:paragraph;z-index:-749" coordorigin="1133,547" coordsize="9600,0">
            <v:shape style="position:absolute;left:1133;top:547;width:9600;height:0" coordorigin="1133,547" coordsize="9600,0" path="m1133,547l10733,547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6.64pt;margin-top:41.1551pt;width:18pt;height:0pt;mso-position-horizontal-relative:page;mso-position-vertical-relative:paragraph;z-index:-748" coordorigin="1133,823" coordsize="360,0">
            <v:shape style="position:absolute;left:1133;top:823;width:360;height:0" coordorigin="1133,823" coordsize="360,0" path="m1133,823l1493,82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580"/>
      </w:pPr>
      <w:r>
        <w:pict>
          <v:shape type="#_x0000_t75" style="position:absolute;margin-left:56.64pt;margin-top:1.85312pt;width:18.72pt;height:13.32pt;mso-position-horizontal-relative:page;mso-position-vertical-relative:paragraph;z-index:-751">
            <v:imagedata o:title="" r:id="rId8"/>
          </v:shape>
        </w:pict>
      </w:r>
      <w:r>
        <w:pict>
          <v:group style="position:absolute;margin-left:56.64pt;margin-top:28.8351pt;width:480.07pt;height:0pt;mso-position-horizontal-relative:page;mso-position-vertical-relative:paragraph;z-index:-747" coordorigin="1133,577" coordsize="9601,0">
            <v:shape style="position:absolute;left:1133;top:577;width:9601;height:0" coordorigin="1133,577" coordsize="9601,0" path="m1133,577l10734,577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56.64pt;margin-top:42.6351pt;width:18pt;height:0pt;mso-position-horizontal-relative:page;mso-position-vertical-relative:paragraph;z-index:-746" coordorigin="1133,853" coordsize="360,0">
            <v:shape style="position:absolute;left:1133;top:853;width:360;height:0" coordorigin="1133,853" coordsize="360,0" path="m1133,853l1493,85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300"/>
      </w:pPr>
      <w:r>
        <w:pict>
          <v:shape type="#_x0000_t75" style="position:absolute;margin-left:92.664pt;margin-top:1.61313pt;width:18.72pt;height:13.32pt;mso-position-horizontal-relative:page;mso-position-vertical-relative:paragraph;z-index:-750">
            <v:imagedata o:title="" r:id="rId9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609" w:right="4449"/>
        <w:sectPr>
          <w:pgMar w:header="0" w:footer="1236" w:top="1040" w:bottom="280" w:left="800" w:right="960"/>
          <w:pgSz w:w="11920" w:h="16840"/>
        </w:sectPr>
      </w:pPr>
      <w:r>
        <w:pict>
          <v:shape type="#_x0000_t202" style="position:absolute;margin-left:45.19pt;margin-top:368.52pt;width:498.61pt;height:382.946pt;mso-position-horizontal-relative:page;mso-position-vertical-relative:page;z-index:-7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3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/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40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ione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sint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sulle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use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sov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indebit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4"/>
                            <w:szCs w:val="24"/>
                          </w:rPr>
                          <w:t>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380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€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300,00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(€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366,00)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bonifi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stato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sina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05387165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00000352919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40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00"/>
                            <w:position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7"/>
                            <w:w w:val="100"/>
                            <w:position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dovuti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mail,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to)</w:t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roposta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piano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risi</w:t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Copia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umento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odice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le;</w:t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rtifi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hyperlink r:id="rId10"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fis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-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 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-2"/>
                              <w:w w:val="10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3"/>
                              <w:w w:val="1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 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1"/>
                              <w:w w:val="1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cs="Times New Roman" w:hAnsi="Times New Roman" w:eastAsia="Times New Roman" w:ascii="Times New Roman"/>
                              <w:spacing w:val="0"/>
                              <w:w w:val="100"/>
                              <w:sz w:val="24"/>
                              <w:szCs w:val="24"/>
                            </w:rPr>
                            <w:t>mi</w:t>
                          </w:r>
                        </w:hyperlink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nni</w:t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isura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ni)</w:t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9926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conto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anni;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(di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nno/i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anni)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5" w:hRule="exact"/>
        </w:trPr>
        <w:tc>
          <w:tcPr>
            <w:tcW w:w="9926" w:type="dxa"/>
            <w:tcBorders>
              <w:top w:val="nil" w:sz="6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anni</w:t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09" w:hRule="exact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;</w:t>
            </w:r>
          </w:p>
        </w:tc>
      </w:tr>
      <w:tr>
        <w:trPr>
          <w:trHeight w:val="809" w:hRule="exact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disposi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sono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compiuti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anni)</w:t>
            </w:r>
          </w:p>
        </w:tc>
      </w:tr>
      <w:tr>
        <w:trPr>
          <w:trHeight w:val="809" w:hRule="exact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ivi</w:t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09" w:hRule="exact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809" w:hRule="exact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5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        </w:t>
            </w:r>
            <w:r>
              <w:rPr>
                <w:rFonts w:cs="Segoe MDL2 Assets" w:hAnsi="Segoe MDL2 Assets" w:eastAsia="Segoe MDL2 Assets" w:ascii="Segoe MDL2 Assets"/>
                <w:spacing w:val="10"/>
                <w:w w:val="4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ntuali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Mutuo/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</w:p>
        </w:tc>
      </w:tr>
      <w:tr>
        <w:trPr>
          <w:trHeight w:val="811" w:hRule="exact"/>
        </w:trPr>
        <w:tc>
          <w:tcPr>
            <w:tcW w:w="992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55"/>
            </w:pP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6"/>
                <w:sz w:val="22"/>
                <w:szCs w:val="22"/>
              </w:rPr>
              <w:t>   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3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left"/>
        <w:spacing w:lineRule="auto" w:line="273"/>
        <w:ind w:left="1053" w:right="13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93"/>
      </w:pP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4"/>
          <w:szCs w:val="24"/>
        </w:rPr>
        <w:t>      </w:t>
      </w:r>
      <w:r>
        <w:rPr>
          <w:rFonts w:cs="Segoe MDL2 Assets" w:hAnsi="Segoe MDL2 Assets" w:eastAsia="Segoe MDL2 Assets" w:ascii="Segoe MDL2 Assets"/>
          <w:spacing w:val="27"/>
          <w:w w:val="4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left"/>
        <w:spacing w:lineRule="atLeast" w:line="300"/>
        <w:ind w:left="1053" w:right="140" w:hanging="360"/>
      </w:pPr>
      <w:r>
        <w:pict>
          <v:group style="position:absolute;margin-left:339.91pt;margin-top:94.5763pt;width:162pt;height:0pt;mso-position-horizontal-relative:page;mso-position-vertical-relative:paragraph;z-index:-744" coordorigin="6798,1892" coordsize="3240,0">
            <v:shape style="position:absolute;left:6798;top:1892;width:3240;height:0" coordorigin="6798,1892" coordsize="3240,0" path="m6798,1892l10038,1892e" filled="f" stroked="t" strokeweight="0.48pt" strokecolor="#000000">
              <v:path arrowok="t"/>
            </v:shape>
            <w10:wrap type="none"/>
          </v:group>
        </w:pic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236" w:top="1020" w:bottom="280" w:left="800" w:right="96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720" w:val="left"/>
        </w:tabs>
        <w:jc w:val="left"/>
        <w:spacing w:before="29" w:lineRule="exact" w:line="260"/>
        <w:ind w:left="333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560" w:bottom="280" w:left="800" w:right="960"/>
          <w:cols w:num="2" w:equalWidth="off">
            <w:col w:w="3727" w:space="3687"/>
            <w:col w:w="274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irma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type w:val="continuous"/>
          <w:pgSz w:w="11920" w:h="16840"/>
          <w:pgMar w:top="1560" w:bottom="280" w:left="800" w:right="9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333" w:right="-56"/>
      </w:pPr>
      <w:r>
        <w:pict>
          <v:group style="position:absolute;margin-left:154.128pt;margin-top:15.0051pt;width:264pt;height:0pt;mso-position-horizontal-relative:page;mso-position-vertical-relative:paragraph;z-index:-743" coordorigin="3083,300" coordsize="5280,0">
            <v:shape style="position:absolute;left:3083;top:300;width:5280;height:0" coordorigin="3083,300" coordsize="5280,0" path="m3083,300l8363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ritto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560" w:bottom="280" w:left="800" w:right="960"/>
          <w:cols w:num="2" w:equalWidth="off">
            <w:col w:w="2162" w:space="5523"/>
            <w:col w:w="247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nisce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360" w:val="left"/>
        </w:tabs>
        <w:jc w:val="left"/>
        <w:spacing w:lineRule="exact" w:line="260"/>
        <w:ind w:left="333"/>
      </w:pP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33"/>
        <w:sectPr>
          <w:type w:val="continuous"/>
          <w:pgSz w:w="11920" w:h="16840"/>
          <w:pgMar w:top="1560" w:bottom="280" w:left="800" w:right="960"/>
        </w:sectPr>
      </w:pPr>
      <w:r>
        <w:pict>
          <v:group style="position:absolute;margin-left:87.96pt;margin-top:14.7651pt;width:210.65pt;height:0.48pt;mso-position-horizontal-relative:page;mso-position-vertical-relative:paragraph;z-index:-742" coordorigin="1759,295" coordsize="4213,10">
            <v:shape style="position:absolute;left:1764;top:300;width:1800;height:0" coordorigin="1764,300" coordsize="1800,0" path="m1764,300l3564,300e" filled="f" stroked="t" strokeweight="0.48pt" strokecolor="#000000">
              <v:path arrowok="t"/>
            </v:shape>
            <v:shape style="position:absolute;left:3566;top:300;width:2401;height:0" coordorigin="3566,300" coordsize="2401,0" path="m3566,300l5967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 w:lineRule="auto" w:line="277"/>
        <w:ind w:left="113" w:right="11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sovr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indebitam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saranno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incaricato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rispetto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protezione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(Regolamento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2016/679).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Titolare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trattamento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Commercio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Messina;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Responsabile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Segretario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Commercio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Messina.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10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Il/la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sottoscritto/a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inoltre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informato/a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previsto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Regolamento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2016/679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relazione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trattamento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visionato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l'informativa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privacy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inerente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Servizio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OCC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pubblicata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sul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sito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www.me.camcom.it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06"/>
      </w:pPr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(sezione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“https://www.me.camcom.it/servizi/organismo-composizione-crisi-sovraindebitamento”).</w:t>
        </w:r>
      </w:hyperlink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120" w:val="left"/>
        </w:tabs>
        <w:jc w:val="left"/>
        <w:spacing w:lineRule="exact" w:line="260"/>
        <w:ind w:left="106"/>
      </w:pPr>
      <w:r>
        <w:rPr>
          <w:rFonts w:cs="Times New Roman" w:hAnsi="Times New Roman" w:eastAsia="Times New Roman" w:ascii="Times New Roman"/>
          <w:spacing w:val="-3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6"/>
      </w:pPr>
      <w:r>
        <w:pict>
          <v:group style="position:absolute;margin-left:87.6239pt;margin-top:14.7651pt;width:210.588pt;height:0.48pt;mso-position-horizontal-relative:page;mso-position-vertical-relative:paragraph;z-index:-741" coordorigin="1752,295" coordsize="4212,10">
            <v:shape style="position:absolute;left:1757;top:300;width:1800;height:0" coordorigin="1757,300" coordsize="1800,0" path="m1757,300l3557,300e" filled="f" stroked="t" strokeweight="0.48pt" strokecolor="#000000">
              <v:path arrowok="t"/>
            </v:shape>
            <v:shape style="position:absolute;left:3559;top:300;width:2400;height:0" coordorigin="3559,300" coordsize="2400,0" path="m3559,300l5959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</w:t>
      </w:r>
    </w:p>
    <w:sectPr>
      <w:pgMar w:header="0" w:footer="1236" w:top="1040" w:bottom="280" w:left="1020" w:right="9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2.1pt;margin-top:764.546pt;width:330.855pt;height:10.04pt;mso-position-horizontal-relative:page;mso-position-vertical-relative:page;z-index:-76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smo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Co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si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Ca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di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Co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pagopa.gov.it/" TargetMode="External"/><Relationship Id="rId11" Type="http://schemas.openxmlformats.org/officeDocument/2006/relationships/hyperlink" Target="http://www.me.camcom.it" TargetMode="External"/><Relationship Id="rId12" Type="http://schemas.openxmlformats.org/officeDocument/2006/relationships/hyperlink" Target="http://www.me.camcom.it/servizi/organismo-composizione-crisi-sovraindebitament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