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2"/>
      </w:pPr>
      <w:r>
        <w:pict>
          <v:shape type="#_x0000_t75" style="width:165.84pt;height:47.64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" w:lineRule="exact" w:line="280"/>
        <w:ind w:left="5279" w:right="6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01.20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3471" w:right="352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5" w:lineRule="exact" w:line="240"/>
        <w:ind w:left="86" w:right="13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1989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621" w:right="16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73,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2010,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279" w:right="3329"/>
      </w:pPr>
      <w:r>
        <w:pict>
          <v:group style="position:absolute;margin-left:34.86pt;margin-top:-89.08pt;width:505.92pt;height:172.2pt;mso-position-horizontal-relative:page;mso-position-vertical-relative:paragraph;z-index:-176" coordorigin="697,-1782" coordsize="10118,3444">
            <v:shape style="position:absolute;left:698;top:-1780;width:10116;height:3432" coordorigin="698,-1780" coordsize="10116,3432" path="m703,1652l703,-1771,708,-1776,10805,-1776,10814,-1780,698,-1780,703,1652xe" filled="t" fillcolor="#000000" stroked="f">
              <v:path arrowok="t"/>
              <v:fill/>
            </v:shape>
            <v:shape style="position:absolute;left:698;top:-1780;width:10116;height:3442" coordorigin="698,-1780" coordsize="10116,3442" path="m10814,1661l10814,-1780,10805,-1776,708,-1776,703,-1771,703,1652,698,-1780,698,1661,10814,1661,708,1656,708,-1771,10810,-1771,10810,1652,10805,1656,10814,1661xe" filled="t" fillcolor="#000000" stroked="f">
              <v:path arrowok="t"/>
              <v:fill/>
            </v:shape>
            <v:shape style="position:absolute;left:708;top:-1771;width:10106;height:3432" coordorigin="708,-1771" coordsize="10106,3432" path="m10810,-1771l10805,-1771,10805,1652,708,1652,708,1656,10814,1661,10805,1656,10810,1652,10810,-1771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29"/>
        <w:ind w:left="3110" w:right="906" w:hanging="1805"/>
        <w:sectPr>
          <w:pgNumType w:start="1"/>
          <w:pgMar w:footer="994" w:header="0" w:top="1500" w:bottom="280" w:left="680" w:right="1020"/>
          <w:footerReference w:type="default" r:id="rId4"/>
          <w:pgSz w:w="1190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78"/>
        <w:ind w:left="4871" w:right="479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40"/>
        <w:ind w:left="4158" w:right="407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330" w:right="2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871" w:right="479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40"/>
        <w:ind w:left="3512" w:right="343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30" w:right="24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4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</w:tabs>
        <w:jc w:val="left"/>
        <w:spacing w:before="37" w:lineRule="auto" w:line="276"/>
        <w:ind w:left="839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</w:tabs>
        <w:jc w:val="left"/>
        <w:spacing w:lineRule="auto" w:line="275"/>
        <w:ind w:left="839" w:right="11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820" w:val="left"/>
        </w:tabs>
        <w:jc w:val="left"/>
        <w:spacing w:before="40" w:lineRule="auto" w:line="275"/>
        <w:ind w:left="839" w:right="173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77"/>
        <w:ind w:left="119" w:right="1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871" w:right="479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7"/>
        <w:ind w:left="1729" w:right="164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330" w:right="20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2"/>
          <w:szCs w:val="22"/>
          <w:u w:val="thick" w:color="0000FF"/>
        </w:rPr>
        <w:t>c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2"/>
          <w:szCs w:val="22"/>
          <w:u w:val="thick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2"/>
          <w:szCs w:val="22"/>
          <w:u w:val="thick" w:color="0000FF"/>
        </w:rPr>
        <w:t>c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2"/>
          <w:szCs w:val="22"/>
          <w:u w:val="thick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sz w:val="22"/>
          <w:szCs w:val="22"/>
          <w:u w:val="thick" w:color="0000FF"/>
        </w:rPr>
        <w:t>i</w:t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sz w:val="22"/>
          <w:szCs w:val="22"/>
          <w:u w:val="thick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2"/>
          <w:szCs w:val="22"/>
          <w:u w:val="thick" w:color="0000FF"/>
        </w:rPr>
        <w:t>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2"/>
          <w:szCs w:val="22"/>
          <w:u w:val="thick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-2"/>
          <w:w w:val="100"/>
          <w:sz w:val="22"/>
          <w:szCs w:val="22"/>
          <w:u w:val="thick" w:color="0000FF"/>
        </w:rPr>
        <w:t>a</w:t>
      </w:r>
      <w:r>
        <w:rPr>
          <w:rFonts w:cs="Times New Roman" w:hAnsi="Times New Roman" w:eastAsia="Times New Roman" w:ascii="Times New Roman"/>
          <w:b/>
          <w:color w:val="0000FF"/>
          <w:spacing w:val="-2"/>
          <w:w w:val="100"/>
          <w:sz w:val="22"/>
          <w:szCs w:val="22"/>
          <w:u w:val="thick" w:color="0000FF"/>
        </w:rPr>
      </w:r>
      <w:hyperlink r:id="rId6"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e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  <w:t>s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  <w:t>s</w:t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  <w:t>i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n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  <w:t>@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e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  <w:t>l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  <w:t>e</w:t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g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  <w:t>l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  <w:t>i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  <w:t>l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c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c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  <w:t>o</w:t>
        </w:r>
        <w:r>
          <w:rPr>
            <w:rFonts w:cs="Times New Roman" w:hAnsi="Times New Roman" w:eastAsia="Times New Roman" w:ascii="Times New Roman"/>
            <w:b/>
            <w:color w:val="0000FF"/>
            <w:spacing w:val="-2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  <w:t>.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  <w:t>i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100"/>
            <w:sz w:val="22"/>
            <w:szCs w:val="22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100"/>
            <w:sz w:val="22"/>
            <w:szCs w:val="22"/>
            <w:u w:val="thick" w:color="0000FF"/>
          </w:rPr>
          <w:t>t</w:t>
        </w:r>
      </w:hyperlink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sz w:val="22"/>
          <w:szCs w:val="22"/>
          <w:u w:val="thick" w:color="0000FF"/>
        </w:rPr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color w:val="0000FF"/>
          <w:spacing w:val="1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acco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98122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dal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edì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one.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ande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bando,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2020,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nno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5"/>
        <w:ind w:left="330" w:right="2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871" w:right="479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7"/>
        <w:ind w:left="1535" w:right="145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330" w:right="2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-50"/>
          <w:w w:val="100"/>
          <w:sz w:val="22"/>
          <w:szCs w:val="22"/>
        </w:rPr>
        <w:t> </w:t>
      </w:r>
      <w:hyperlink r:id="rId7"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</w:hyperlink>
      <w:r>
        <w:rPr>
          <w:rFonts w:cs="Times New Roman" w:hAnsi="Times New Roman" w:eastAsia="Times New Roman" w:ascii="Times New Roman"/>
          <w:color w:val="0000FF"/>
          <w:spacing w:val="-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,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one.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330" w:right="375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ogni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 w:lineRule="auto" w:line="275"/>
        <w:ind w:left="330" w:right="2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8"/>
        <w:ind w:left="330" w:right="214"/>
        <w:sectPr>
          <w:pgMar w:header="0" w:footer="994" w:top="1200" w:bottom="280" w:left="800" w:right="68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3" w:lineRule="auto" w:line="276"/>
        <w:ind w:left="110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unque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0" w:right="9175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46"/>
        <w:ind w:left="4651" w:right="465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7"/>
        <w:ind w:left="2493" w:right="249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10" w:right="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10"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ù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0" w:right="579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0" w:right="7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uno;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6"/>
        <w:ind w:left="110" w:right="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né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0" w:right="73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.1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7" w:lineRule="exact" w:line="240"/>
        <w:ind w:left="110" w:right="863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1990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49"/>
        <w:ind w:left="4679" w:right="467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7"/>
        <w:ind w:left="3307" w:right="325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75"/>
        <w:ind w:left="110" w:right="6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6" w:lineRule="atLeast" w:line="280"/>
        <w:ind w:left="110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può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42"/>
        <w:ind w:left="4550" w:right="480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7"/>
        <w:ind w:left="3890" w:right="425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5"/>
        <w:ind w:left="110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prova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21.02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1990,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0"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onda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02.19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10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300: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10" w:right="414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10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+1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0" w:right="70"/>
        <w:sectPr>
          <w:pgMar w:header="0" w:footer="994" w:top="1200" w:bottom="280" w:left="1020" w:right="82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prova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3"/>
        <w:ind w:left="1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21.02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1990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8" w:lineRule="auto" w:line="275"/>
        <w:ind w:left="170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hyperlink r:id="rId8"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</w:hyperlink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.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8" w:lineRule="auto" w:line="275"/>
        <w:ind w:left="170" w:right="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hyperlink r:id="rId9"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</w:hyperlink>
      <w:r>
        <w:rPr>
          <w:rFonts w:cs="Times New Roman" w:hAnsi="Times New Roman" w:eastAsia="Times New Roman" w:ascii="Times New Roman"/>
          <w:color w:val="0000FF"/>
          <w:spacing w:val="1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>.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77"/>
        <w:ind w:left="170" w:right="7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1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 w:lineRule="auto" w:line="275"/>
        <w:ind w:left="170" w:right="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anche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 w:lineRule="auto" w:line="277"/>
        <w:ind w:left="170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anche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713" w:right="465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7"/>
        <w:ind w:left="3297" w:right="323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tLeast" w:line="280"/>
        <w:ind w:left="170" w:right="334" w:firstLine="2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prove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2"/>
        <w:ind w:lef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09.00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232" w:right="186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5668" w:right="135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6283" w:right="180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sectPr>
      <w:pgMar w:header="0" w:footer="994" w:top="1200" w:bottom="280" w:left="960" w:right="82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0.92pt;margin-top:781.28pt;width:9.59393pt;height:13.04pt;mso-position-horizontal-relative:page;mso-position-vertical-relative:page;z-index:-17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jpg"/><Relationship Id="rId6" Type="http://schemas.openxmlformats.org/officeDocument/2006/relationships/hyperlink" Target="mailto:messina@me.legalmail.camcom.it" TargetMode="External"/><Relationship Id="rId7" Type="http://schemas.openxmlformats.org/officeDocument/2006/relationships/hyperlink" Target="http://www.me.camcom.it" TargetMode="External"/><Relationship Id="rId8" Type="http://schemas.openxmlformats.org/officeDocument/2006/relationships/hyperlink" Target="http://www.me.camcom.it" TargetMode="External"/><Relationship Id="rId9" Type="http://schemas.openxmlformats.org/officeDocument/2006/relationships/hyperlink" Target="http://www.me.camcom.i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